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34B3" w14:textId="00A828D1" w:rsidR="006E2AF4" w:rsidRDefault="006E2AF4"/>
    <w:p w14:paraId="13737033" w14:textId="77777777" w:rsidR="00EE6FD2" w:rsidRPr="00601E0F" w:rsidRDefault="00EE6FD2" w:rsidP="00EE6FD2">
      <w:pPr>
        <w:spacing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Човен, на ............. r.</w:t>
      </w:r>
    </w:p>
    <w:p w14:paraId="4EA41EB5" w14:textId="77777777" w:rsidR="00EE6FD2" w:rsidRPr="00601E0F" w:rsidRDefault="00EE6FD2" w:rsidP="00EE6FD2">
      <w:pPr>
        <w:spacing w:line="360" w:lineRule="auto"/>
        <w:rPr>
          <w:rFonts w:ascii="Arial" w:hAnsi="Arial" w:cs="Arial"/>
        </w:rPr>
      </w:pPr>
      <w:r w:rsidRPr="00601E0F">
        <w:rPr>
          <w:rFonts w:ascii="Arial" w:hAnsi="Arial" w:cs="Arial"/>
        </w:rPr>
        <w:t>Ім'я студента: .....................</w:t>
      </w:r>
    </w:p>
    <w:p w14:paraId="093AD8DA" w14:textId="77777777" w:rsidR="00EE6FD2" w:rsidRPr="00601E0F" w:rsidRDefault="00EE6FD2" w:rsidP="00EE6FD2">
      <w:pPr>
        <w:spacing w:line="360" w:lineRule="auto"/>
        <w:rPr>
          <w:rFonts w:ascii="Arial" w:hAnsi="Arial" w:cs="Arial"/>
        </w:rPr>
      </w:pPr>
      <w:r w:rsidRPr="00601E0F">
        <w:rPr>
          <w:rFonts w:ascii="Arial" w:hAnsi="Arial" w:cs="Arial"/>
        </w:rPr>
        <w:t>Номер телефону та адреса електронної пошти: .........</w:t>
      </w:r>
    </w:p>
    <w:p w14:paraId="319DE788" w14:textId="77777777" w:rsidR="00EE6FD2" w:rsidRDefault="00EE6FD2" w:rsidP="00EE6FD2">
      <w:pPr>
        <w:spacing w:line="360" w:lineRule="auto"/>
        <w:rPr>
          <w:rFonts w:ascii="Arial" w:hAnsi="Arial" w:cs="Arial"/>
        </w:rPr>
      </w:pPr>
      <w:r w:rsidRPr="00601E0F">
        <w:rPr>
          <w:rFonts w:ascii="Arial" w:hAnsi="Arial" w:cs="Arial"/>
        </w:rPr>
        <w:t>Напрям підготовки / режим / рік навчання: .....................</w:t>
      </w:r>
    </w:p>
    <w:p w14:paraId="11C81910" w14:textId="77777777" w:rsidR="00EE6FD2" w:rsidRPr="00601E0F" w:rsidRDefault="00EE6FD2" w:rsidP="00EE6F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Міністерство:....................................................................................................</w:t>
      </w:r>
    </w:p>
    <w:p w14:paraId="44762752" w14:textId="77777777" w:rsidR="00EE6FD2" w:rsidRPr="00601E0F" w:rsidRDefault="00EE6FD2" w:rsidP="00EE6FD2">
      <w:pPr>
        <w:spacing w:after="240" w:line="360" w:lineRule="auto"/>
        <w:rPr>
          <w:rFonts w:ascii="Arial" w:hAnsi="Arial" w:cs="Arial"/>
        </w:rPr>
      </w:pPr>
      <w:r w:rsidRPr="00601E0F">
        <w:rPr>
          <w:rFonts w:ascii="Arial" w:hAnsi="Arial" w:cs="Arial"/>
        </w:rPr>
        <w:t>Номер альбому: .....................</w:t>
      </w:r>
    </w:p>
    <w:p w14:paraId="03CF4A96" w14:textId="77777777" w:rsidR="00EE6FD2" w:rsidRPr="002C52DA" w:rsidRDefault="00EE6FD2" w:rsidP="00EE6FD2">
      <w:pPr>
        <w:spacing w:line="360" w:lineRule="auto"/>
        <w:jc w:val="center"/>
        <w:rPr>
          <w:rFonts w:ascii="Arial" w:hAnsi="Arial" w:cs="Arial"/>
          <w:b/>
        </w:rPr>
      </w:pPr>
      <w:r w:rsidRPr="002C52DA">
        <w:rPr>
          <w:rFonts w:ascii="Arial" w:hAnsi="Arial" w:cs="Arial"/>
          <w:b/>
        </w:rPr>
        <w:t>ПРОСИТИ</w:t>
      </w:r>
    </w:p>
    <w:p w14:paraId="426D0F25" w14:textId="77777777" w:rsidR="00EE6FD2" w:rsidRDefault="00EE6FD2" w:rsidP="00EE6FD2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надання обґрунтованих коректив у навчальному процесі</w:t>
      </w:r>
    </w:p>
    <w:p w14:paraId="6CEAD030" w14:textId="77777777" w:rsidR="00EE6FD2" w:rsidRPr="002C52DA" w:rsidRDefault="00EE6FD2" w:rsidP="00EE6FD2">
      <w:pPr>
        <w:spacing w:after="240" w:line="360" w:lineRule="auto"/>
        <w:jc w:val="center"/>
        <w:rPr>
          <w:rFonts w:ascii="Arial" w:hAnsi="Arial" w:cs="Arial"/>
          <w:b/>
        </w:rPr>
      </w:pPr>
      <w:r w:rsidRPr="002C52DA">
        <w:rPr>
          <w:rFonts w:ascii="Arial" w:hAnsi="Arial" w:cs="Arial"/>
          <w:b/>
          <w:color w:val="000000"/>
        </w:rPr>
        <w:t>для студентів з обмеженими можливостями або з обмеженими можливостями навчання</w:t>
      </w:r>
    </w:p>
    <w:p w14:paraId="0741A1CD" w14:textId="30257AAE" w:rsidR="00EE6FD2" w:rsidRPr="006B3080" w:rsidRDefault="00EE6FD2" w:rsidP="00EE6FD2">
      <w:pPr>
        <w:spacing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На підставі Розпорядження ректора Університету мистецтв та дизайну в Лодзі No 02/2021 від 31 грудня 2023 року про створення умов для повноцінної участі в освітньому процесі зі студентами з обмеженими можливостями, я прошу надати розумні корективи в навчальному процесі (RD) для студентів з обмеженими можливостями або труднощами в навчанні в навчальному році ......... / .........</w:t>
      </w:r>
    </w:p>
    <w:p w14:paraId="7BE8D95C" w14:textId="77777777" w:rsidR="00EE6FD2" w:rsidRDefault="00EE6FD2" w:rsidP="00EE6FD2">
      <w:pPr>
        <w:spacing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Як частина РД, будь ласка (позначте відповідне) включення у разі причин, спричинених інвалідністю або документально підтвердженими труднощами в навчанні:</w:t>
      </w:r>
    </w:p>
    <w:p w14:paraId="2EE79EDA" w14:textId="77777777" w:rsidR="00EE6FD2" w:rsidRPr="00277902" w:rsidRDefault="00EE6FD2" w:rsidP="00EE6FD2">
      <w:pPr>
        <w:spacing w:line="360" w:lineRule="auto"/>
        <w:jc w:val="both"/>
        <w:rPr>
          <w:rFonts w:ascii="Arial" w:hAnsi="Arial" w:cs="Arial"/>
          <w:b/>
        </w:rPr>
      </w:pPr>
      <w:r w:rsidRPr="00277902">
        <w:rPr>
          <w:rFonts w:ascii="Arial" w:hAnsi="Arial" w:cs="Arial"/>
          <w:b/>
          <w:u w:val="single"/>
        </w:rPr>
        <w:t>У плані адаптації класів</w:t>
      </w:r>
      <w:r w:rsidRPr="00277902">
        <w:rPr>
          <w:rFonts w:ascii="Arial" w:hAnsi="Arial" w:cs="Arial"/>
          <w:b/>
        </w:rPr>
        <w:t>:</w:t>
      </w:r>
    </w:p>
    <w:p w14:paraId="06C5D190" w14:textId="686897C6" w:rsidR="00EE6FD2" w:rsidRPr="006B3080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зміни в способі відвідування занять (наприклад, шляхом компенсації понаднормових прогулів через питання, пов'язані з інвалідністю);*</w:t>
      </w:r>
    </w:p>
    <w:p w14:paraId="6E0535E9" w14:textId="77777777" w:rsidR="00EE6FD2" w:rsidRPr="006B3080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можливість використання допомоги прихильників під час занять та/або іспитів, наприклад, перекладача жестової мови, стенографістки або лектора;</w:t>
      </w:r>
    </w:p>
    <w:p w14:paraId="58F2191D" w14:textId="77777777" w:rsidR="00EE6FD2" w:rsidRPr="00D01D0E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 xml:space="preserve">можливість використання альтернативної форми  </w:t>
      </w:r>
      <w:r w:rsidRPr="00D01D0E">
        <w:rPr>
          <w:rFonts w:ascii="Arial" w:hAnsi="Arial" w:cs="Arial"/>
          <w:u w:val="single"/>
        </w:rPr>
        <w:t>запису для особистого користування</w:t>
      </w:r>
      <w:r w:rsidRPr="00D01D0E">
        <w:rPr>
          <w:rFonts w:ascii="Arial" w:hAnsi="Arial" w:cs="Arial"/>
        </w:rPr>
        <w:t xml:space="preserve"> та  /або з використанням додаткових допоміжних пристроїв, m.in.: диктофонів, комп'ютерів, спеціалізованих комп'ютерів, планшетів, аудіопрограмного забезпечення, пристроїв Брайля, альтернативних клавіатур та пристроїв перекладу в реальному часі (необхідно повідомити про це викладача перед початком заняття);</w:t>
      </w:r>
    </w:p>
    <w:p w14:paraId="5ABA55E9" w14:textId="77777777" w:rsidR="00EE6FD2" w:rsidRPr="00D01D0E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D01D0E">
        <w:rPr>
          <w:rFonts w:ascii="Arial" w:hAnsi="Arial" w:cs="Arial"/>
        </w:rPr>
        <w:t>можливість участі в курсах англійської мови в Multimedia Foreign Language Learning Lab;</w:t>
      </w:r>
    </w:p>
    <w:p w14:paraId="397EA675" w14:textId="77777777" w:rsidR="00EE6FD2" w:rsidRPr="00D01D0E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D01D0E">
        <w:rPr>
          <w:rFonts w:ascii="Arial" w:hAnsi="Arial" w:cs="Arial"/>
        </w:rPr>
        <w:lastRenderedPageBreak/>
        <w:t>можливість участі в мовних курсах для студентів з пізнавальними труднощами.</w:t>
      </w:r>
    </w:p>
    <w:p w14:paraId="4AC4B60A" w14:textId="77777777" w:rsidR="00EE6FD2" w:rsidRPr="00277902" w:rsidRDefault="00EE6FD2" w:rsidP="00EE6FD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78867CF" w14:textId="77777777" w:rsidR="00EE6FD2" w:rsidRPr="00277902" w:rsidRDefault="00EE6FD2" w:rsidP="00EE6FD2">
      <w:pPr>
        <w:spacing w:line="360" w:lineRule="auto"/>
        <w:jc w:val="both"/>
        <w:rPr>
          <w:rFonts w:ascii="Arial" w:hAnsi="Arial" w:cs="Arial"/>
          <w:b/>
        </w:rPr>
      </w:pPr>
      <w:r w:rsidRPr="00277902">
        <w:rPr>
          <w:rFonts w:ascii="Arial" w:hAnsi="Arial" w:cs="Arial"/>
          <w:b/>
          <w:u w:val="single"/>
        </w:rPr>
        <w:t>За обсягом іспитів та заліків</w:t>
      </w:r>
      <w:r w:rsidRPr="00277902">
        <w:rPr>
          <w:rFonts w:ascii="Arial" w:hAnsi="Arial" w:cs="Arial"/>
          <w:b/>
        </w:rPr>
        <w:t>:</w:t>
      </w:r>
    </w:p>
    <w:p w14:paraId="470369A8" w14:textId="77777777" w:rsidR="00EE6FD2" w:rsidRPr="006B3080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змінити дату заліку/іспиту;*</w:t>
      </w:r>
    </w:p>
    <w:p w14:paraId="68F93CCD" w14:textId="77777777" w:rsidR="00EE6FD2" w:rsidRPr="006B3080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зміни форми іспиту/складання іспиту (наприклад, з письмового на усний або навпаки);</w:t>
      </w:r>
    </w:p>
    <w:p w14:paraId="3C9E7E75" w14:textId="77777777" w:rsidR="00EE6FD2" w:rsidRPr="006B3080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Збільшити час іспиту/складання (на 50% від базового часу)</w:t>
      </w:r>
    </w:p>
    <w:p w14:paraId="27661D41" w14:textId="77777777" w:rsidR="00EE6FD2" w:rsidRPr="006B3080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6B3080">
        <w:rPr>
          <w:rFonts w:ascii="Arial" w:hAnsi="Arial" w:cs="Arial"/>
        </w:rPr>
        <w:t>зміни в організації екзаменаційної сесії;</w:t>
      </w:r>
      <w:r w:rsidRPr="006B3080">
        <w:rPr>
          <w:rFonts w:ascii="Arial" w:hAnsi="Arial" w:cs="Arial"/>
          <w:b/>
        </w:rPr>
        <w:t>*</w:t>
      </w:r>
    </w:p>
    <w:p w14:paraId="137D1CC9" w14:textId="77777777" w:rsidR="00EE6FD2" w:rsidRPr="00D01D0E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D01D0E">
        <w:rPr>
          <w:rFonts w:ascii="Arial" w:hAnsi="Arial" w:cs="Arial"/>
        </w:rPr>
        <w:t xml:space="preserve">можливість підготовки письмового конспекту відповідей під час усного іспиту; </w:t>
      </w:r>
    </w:p>
    <w:p w14:paraId="41C5FA26" w14:textId="77777777" w:rsidR="00EE6FD2" w:rsidRPr="00D01D0E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D01D0E">
        <w:rPr>
          <w:rFonts w:ascii="Arial" w:hAnsi="Arial" w:cs="Arial"/>
        </w:rPr>
        <w:t xml:space="preserve">можливість робити невеликі перерви під час іспиту; </w:t>
      </w:r>
    </w:p>
    <w:p w14:paraId="631A674F" w14:textId="77777777" w:rsidR="00EE6FD2" w:rsidRPr="00D01D0E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D01D0E">
        <w:rPr>
          <w:rFonts w:ascii="Arial" w:hAnsi="Arial" w:cs="Arial"/>
        </w:rPr>
        <w:t xml:space="preserve">в разі об'ємних експертиз - можливість розбирання його на частини; </w:t>
      </w:r>
    </w:p>
    <w:p w14:paraId="06FA23EF" w14:textId="77777777" w:rsidR="00EE6FD2" w:rsidRPr="00277902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color w:val="7030A0"/>
        </w:rPr>
      </w:pPr>
      <w:r w:rsidRPr="00D01D0E">
        <w:rPr>
          <w:rFonts w:ascii="Arial" w:hAnsi="Arial" w:cs="Arial"/>
        </w:rPr>
        <w:t>можливість використання додаткових допоміжних пристроїв, m.in.: комп'ютери, спеціалізовані комп'ютери, планшети, звукове програмне забезпечення, пристрої Брайля, альтернативні клавіатури;</w:t>
      </w:r>
    </w:p>
    <w:p w14:paraId="45414052" w14:textId="77777777" w:rsidR="00EE6FD2" w:rsidRPr="008310EF" w:rsidRDefault="00EE6FD2" w:rsidP="00EE6FD2">
      <w:pPr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можливість використання допомоги допоміжних осіб, наприклад, перекладача жестової мови, дидактичного асистента;</w:t>
      </w:r>
    </w:p>
    <w:p w14:paraId="734D61FA" w14:textId="77777777" w:rsidR="00EE6FD2" w:rsidRPr="00C70142" w:rsidRDefault="00EE6FD2" w:rsidP="00EE6F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Стосується студентів з вадами слуху та/або зору</w:t>
      </w:r>
    </w:p>
    <w:p w14:paraId="7AB4AC01" w14:textId="77777777" w:rsidR="00EE6FD2" w:rsidRPr="002C52DA" w:rsidRDefault="00EE6FD2" w:rsidP="00EE6FD2">
      <w:pPr>
        <w:spacing w:before="240" w:line="360" w:lineRule="auto"/>
        <w:jc w:val="both"/>
        <w:rPr>
          <w:rFonts w:ascii="Arial" w:hAnsi="Arial" w:cs="Arial"/>
        </w:rPr>
      </w:pPr>
      <w:r w:rsidRPr="002C52DA">
        <w:rPr>
          <w:rFonts w:ascii="Arial" w:hAnsi="Arial" w:cs="Arial"/>
        </w:rPr>
        <w:t>Вкладення:</w:t>
      </w:r>
    </w:p>
    <w:p w14:paraId="003789B2" w14:textId="77777777" w:rsidR="00EE6FD2" w:rsidRPr="002C52DA" w:rsidRDefault="00EE6FD2" w:rsidP="00EE6FD2">
      <w:pPr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2C52DA">
        <w:rPr>
          <w:rFonts w:ascii="Arial" w:hAnsi="Arial" w:cs="Arial"/>
        </w:rPr>
        <w:t>........................................................................................................</w:t>
      </w:r>
    </w:p>
    <w:p w14:paraId="6DAA115B" w14:textId="77777777" w:rsidR="00EE6FD2" w:rsidRPr="000209B2" w:rsidRDefault="00EE6FD2" w:rsidP="00EE6FD2">
      <w:pPr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2C52DA">
        <w:rPr>
          <w:rFonts w:ascii="Arial" w:hAnsi="Arial" w:cs="Arial"/>
        </w:rPr>
        <w:t>........................................................................................................</w:t>
      </w:r>
    </w:p>
    <w:p w14:paraId="3068C9E5" w14:textId="77777777" w:rsidR="00EE6FD2" w:rsidRPr="002C52DA" w:rsidRDefault="00EE6FD2" w:rsidP="00EE6FD2">
      <w:pPr>
        <w:spacing w:before="240" w:line="360" w:lineRule="auto"/>
        <w:ind w:left="5245"/>
        <w:jc w:val="center"/>
        <w:rPr>
          <w:rFonts w:ascii="Arial" w:hAnsi="Arial" w:cs="Arial"/>
          <w:sz w:val="20"/>
        </w:rPr>
      </w:pPr>
      <w:r w:rsidRPr="002C52DA">
        <w:rPr>
          <w:rFonts w:ascii="Arial" w:hAnsi="Arial" w:cs="Arial"/>
          <w:sz w:val="20"/>
        </w:rPr>
        <w:t>................................................</w:t>
      </w:r>
    </w:p>
    <w:p w14:paraId="3F162564" w14:textId="77777777" w:rsidR="00EE6FD2" w:rsidRDefault="00EE6FD2" w:rsidP="00EE6FD2">
      <w:pPr>
        <w:spacing w:line="360" w:lineRule="auto"/>
        <w:ind w:left="5245"/>
        <w:jc w:val="center"/>
        <w:rPr>
          <w:rFonts w:ascii="Arial" w:hAnsi="Arial" w:cs="Arial"/>
          <w:sz w:val="20"/>
        </w:rPr>
      </w:pPr>
      <w:r w:rsidRPr="002C52DA">
        <w:rPr>
          <w:rFonts w:ascii="Arial" w:hAnsi="Arial" w:cs="Arial"/>
          <w:sz w:val="20"/>
        </w:rPr>
        <w:t>(дата, розбірливий підпис заявника)</w:t>
      </w:r>
    </w:p>
    <w:p w14:paraId="4FA546F1" w14:textId="77777777" w:rsidR="00EE6FD2" w:rsidRPr="002C52DA" w:rsidRDefault="00EE6FD2" w:rsidP="00EE6FD2">
      <w:pPr>
        <w:pBdr>
          <w:bottom w:val="single" w:sz="12" w:space="1" w:color="auto"/>
        </w:pBdr>
        <w:tabs>
          <w:tab w:val="left" w:pos="7305"/>
        </w:tabs>
        <w:spacing w:line="412" w:lineRule="auto"/>
        <w:rPr>
          <w:rFonts w:ascii="Arial" w:hAnsi="Arial" w:cs="Arial"/>
          <w:b/>
          <w:sz w:val="20"/>
        </w:rPr>
      </w:pPr>
    </w:p>
    <w:p w14:paraId="129F6EAF" w14:textId="77777777" w:rsidR="00EE6FD2" w:rsidRDefault="00EE6FD2" w:rsidP="00EE6FD2">
      <w:pPr>
        <w:pBdr>
          <w:top w:val="single" w:sz="12" w:space="1" w:color="auto"/>
          <w:bottom w:val="single" w:sz="12" w:space="1" w:color="auto"/>
        </w:pBdr>
        <w:spacing w:line="412" w:lineRule="auto"/>
        <w:jc w:val="center"/>
        <w:rPr>
          <w:rFonts w:ascii="Arial" w:hAnsi="Arial" w:cs="Arial"/>
          <w:b/>
          <w:sz w:val="20"/>
        </w:rPr>
      </w:pPr>
      <w:r w:rsidRPr="006B3080">
        <w:rPr>
          <w:rFonts w:ascii="Arial" w:hAnsi="Arial" w:cs="Arial"/>
          <w:b/>
          <w:sz w:val="20"/>
        </w:rPr>
        <w:t>ВИСНОВОК КАНЦЕЛЯРІЇ ПОВНОВАЖНОГО ПРЕДСТАВНИКА РЕКТОРА НА НАЯВНІСТЬ</w:t>
      </w:r>
    </w:p>
    <w:p w14:paraId="0965EEF8" w14:textId="77777777" w:rsidR="00EE6FD2" w:rsidRPr="00142353" w:rsidRDefault="00EE6FD2" w:rsidP="00EE6FD2">
      <w:pPr>
        <w:pBdr>
          <w:top w:val="single" w:sz="12" w:space="1" w:color="auto"/>
          <w:bottom w:val="single" w:sz="12" w:space="1" w:color="auto"/>
        </w:pBdr>
        <w:spacing w:line="412" w:lineRule="auto"/>
        <w:rPr>
          <w:rFonts w:ascii="Arial" w:hAnsi="Arial" w:cs="Arial"/>
          <w:b/>
          <w:sz w:val="20"/>
        </w:rPr>
      </w:pPr>
      <w:r w:rsidRPr="006B3080">
        <w:rPr>
          <w:rFonts w:ascii="Arial" w:hAnsi="Arial" w:cs="Arial"/>
          <w:sz w:val="20"/>
        </w:rPr>
        <w:t>На підставі співбесіди зі студентом і наданої документації рекомендую ............</w:t>
      </w:r>
      <w:r>
        <w:rPr>
          <w:rFonts w:ascii="Arial" w:hAnsi="Arial" w:cs="Arial"/>
          <w:sz w:val="20"/>
        </w:rPr>
        <w:br/>
      </w:r>
      <w:r>
        <w:rPr>
          <w:rFonts w:ascii="Arial" w:eastAsia="Arial" w:hAnsi="Arial" w:cs="Arial"/>
        </w:rPr>
        <w:t xml:space="preserve">Човен, на............                          </w:t>
      </w:r>
      <w:r w:rsidRPr="002C52DA">
        <w:rPr>
          <w:rFonts w:ascii="Arial" w:hAnsi="Arial" w:cs="Arial"/>
        </w:rPr>
        <w:tab/>
      </w:r>
      <w:r w:rsidRPr="002C52DA">
        <w:rPr>
          <w:rFonts w:ascii="Arial" w:eastAsia="Arial" w:hAnsi="Arial" w:cs="Arial"/>
          <w:sz w:val="19"/>
        </w:rPr>
        <w:t>............................................</w:t>
      </w:r>
      <w:r>
        <w:rPr>
          <w:rFonts w:ascii="Arial" w:hAnsi="Arial" w:cs="Arial"/>
          <w:b/>
          <w:sz w:val="20"/>
        </w:rPr>
        <w:br/>
      </w:r>
      <w:r w:rsidRPr="002C52DA">
        <w:rPr>
          <w:rFonts w:ascii="Arial" w:hAnsi="Arial" w:cs="Arial"/>
          <w:sz w:val="20"/>
        </w:rPr>
        <w:t>Печатка і підпис</w:t>
      </w:r>
    </w:p>
    <w:p w14:paraId="268D46D5" w14:textId="77777777" w:rsidR="00EE6FD2" w:rsidRPr="002C52DA" w:rsidRDefault="00EE6FD2" w:rsidP="00EE6FD2">
      <w:pPr>
        <w:spacing w:before="240" w:line="412" w:lineRule="auto"/>
        <w:jc w:val="center"/>
        <w:rPr>
          <w:rFonts w:ascii="Arial" w:eastAsia="Arial" w:hAnsi="Arial" w:cs="Arial"/>
          <w:b/>
        </w:rPr>
      </w:pPr>
      <w:r w:rsidRPr="002C52DA">
        <w:rPr>
          <w:rFonts w:ascii="Arial" w:eastAsia="Arial" w:hAnsi="Arial" w:cs="Arial"/>
          <w:b/>
        </w:rPr>
        <w:t>РІШЕННЯ ДЕКАНА</w:t>
      </w:r>
    </w:p>
    <w:p w14:paraId="14E32FB3" w14:textId="77777777" w:rsidR="00EE6FD2" w:rsidRPr="002C52DA" w:rsidRDefault="00EE6FD2" w:rsidP="00EE6FD2">
      <w:pPr>
        <w:spacing w:line="18" w:lineRule="exact"/>
        <w:rPr>
          <w:rFonts w:ascii="Arial" w:hAnsi="Arial" w:cs="Arial"/>
        </w:rPr>
      </w:pPr>
    </w:p>
    <w:p w14:paraId="6AA9A317" w14:textId="77777777" w:rsidR="00EE6FD2" w:rsidRPr="002C52DA" w:rsidRDefault="00EE6FD2" w:rsidP="00EE6FD2">
      <w:pPr>
        <w:spacing w:after="240"/>
        <w:rPr>
          <w:rFonts w:ascii="Arial" w:eastAsia="Arial" w:hAnsi="Arial" w:cs="Arial"/>
          <w:sz w:val="20"/>
        </w:rPr>
      </w:pPr>
      <w:r w:rsidRPr="002C52DA">
        <w:rPr>
          <w:rFonts w:ascii="Arial" w:eastAsia="Arial" w:hAnsi="Arial" w:cs="Arial"/>
        </w:rPr>
        <w:lastRenderedPageBreak/>
        <w:t>На основі:.....................</w:t>
      </w:r>
    </w:p>
    <w:p w14:paraId="08E2AAFC" w14:textId="77777777" w:rsidR="00EE6FD2" w:rsidRPr="002C52DA" w:rsidRDefault="00EE6FD2" w:rsidP="00EE6FD2">
      <w:pPr>
        <w:rPr>
          <w:rFonts w:ascii="Arial" w:eastAsia="Arial" w:hAnsi="Arial" w:cs="Arial"/>
          <w:sz w:val="20"/>
        </w:rPr>
      </w:pPr>
      <w:r w:rsidRPr="002C52DA">
        <w:rPr>
          <w:rFonts w:ascii="Arial" w:eastAsia="Arial" w:hAnsi="Arial" w:cs="Arial"/>
        </w:rPr>
        <w:t>Я вирішив наступним чином:...............</w:t>
      </w:r>
    </w:p>
    <w:p w14:paraId="7AC64229" w14:textId="77777777" w:rsidR="00EE6FD2" w:rsidRPr="002C52DA" w:rsidRDefault="00EE6FD2" w:rsidP="00EE6FD2">
      <w:pPr>
        <w:rPr>
          <w:rFonts w:ascii="Arial" w:hAnsi="Arial" w:cs="Arial"/>
        </w:rPr>
      </w:pPr>
    </w:p>
    <w:p w14:paraId="22E51D13" w14:textId="77777777" w:rsidR="00EE6FD2" w:rsidRPr="002C52DA" w:rsidRDefault="00EE6FD2" w:rsidP="00EE6FD2">
      <w:pPr>
        <w:rPr>
          <w:rFonts w:ascii="Arial" w:eastAsia="Arial" w:hAnsi="Arial" w:cs="Arial"/>
          <w:sz w:val="20"/>
        </w:rPr>
      </w:pPr>
      <w:r w:rsidRPr="002C52DA">
        <w:rPr>
          <w:rFonts w:ascii="Arial" w:eastAsia="Arial" w:hAnsi="Arial" w:cs="Arial"/>
        </w:rPr>
        <w:t>.......................................................................................................................................</w:t>
      </w:r>
    </w:p>
    <w:p w14:paraId="4A99373F" w14:textId="77777777" w:rsidR="00EE6FD2" w:rsidRPr="002C52DA" w:rsidRDefault="00EE6FD2" w:rsidP="00EE6FD2">
      <w:pPr>
        <w:spacing w:line="302" w:lineRule="exact"/>
        <w:rPr>
          <w:rFonts w:ascii="Arial" w:hAnsi="Arial" w:cs="Arial"/>
        </w:rPr>
      </w:pPr>
    </w:p>
    <w:p w14:paraId="72E94174" w14:textId="77777777" w:rsidR="00EE6FD2" w:rsidRPr="002C52DA" w:rsidRDefault="00EE6FD2" w:rsidP="00EE6FD2">
      <w:pPr>
        <w:spacing w:line="200" w:lineRule="exact"/>
        <w:rPr>
          <w:rFonts w:ascii="Arial" w:hAnsi="Arial" w:cs="Arial"/>
        </w:rPr>
      </w:pPr>
    </w:p>
    <w:p w14:paraId="7980E99C" w14:textId="77777777" w:rsidR="00EE6FD2" w:rsidRPr="002C52DA" w:rsidRDefault="00EE6FD2" w:rsidP="00EE6FD2">
      <w:pPr>
        <w:spacing w:line="209" w:lineRule="exact"/>
        <w:rPr>
          <w:rFonts w:ascii="Arial" w:hAnsi="Arial" w:cs="Arial"/>
        </w:rPr>
      </w:pPr>
    </w:p>
    <w:p w14:paraId="618F0A38" w14:textId="77777777" w:rsidR="00EE6FD2" w:rsidRPr="002C52DA" w:rsidRDefault="00EE6FD2" w:rsidP="00EE6FD2">
      <w:pPr>
        <w:tabs>
          <w:tab w:val="left" w:pos="6380"/>
        </w:tabs>
        <w:spacing w:line="0" w:lineRule="atLeast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</w:rPr>
        <w:t>Човен, на............</w:t>
      </w:r>
      <w:r w:rsidRPr="002C52DA">
        <w:rPr>
          <w:rFonts w:ascii="Arial" w:hAnsi="Arial" w:cs="Arial"/>
        </w:rPr>
        <w:tab/>
      </w:r>
      <w:r w:rsidRPr="002C52DA">
        <w:rPr>
          <w:rFonts w:ascii="Arial" w:eastAsia="Arial" w:hAnsi="Arial" w:cs="Arial"/>
          <w:sz w:val="19"/>
        </w:rPr>
        <w:t>............................................</w:t>
      </w:r>
    </w:p>
    <w:p w14:paraId="4787EC9F" w14:textId="77777777" w:rsidR="00EE6FD2" w:rsidRPr="002C52DA" w:rsidRDefault="00EE6FD2" w:rsidP="00EE6FD2">
      <w:pPr>
        <w:spacing w:line="5" w:lineRule="exact"/>
        <w:rPr>
          <w:rFonts w:ascii="Arial" w:hAnsi="Arial" w:cs="Arial"/>
        </w:rPr>
      </w:pPr>
    </w:p>
    <w:p w14:paraId="448D6747" w14:textId="77777777" w:rsidR="00EE6FD2" w:rsidRPr="002C52DA" w:rsidRDefault="00EE6FD2" w:rsidP="00EE6FD2">
      <w:pPr>
        <w:spacing w:line="360" w:lineRule="auto"/>
        <w:ind w:left="5954"/>
        <w:jc w:val="center"/>
        <w:rPr>
          <w:rFonts w:ascii="Arial" w:hAnsi="Arial" w:cs="Arial"/>
          <w:sz w:val="20"/>
        </w:rPr>
      </w:pPr>
      <w:r w:rsidRPr="002C52DA">
        <w:rPr>
          <w:rFonts w:ascii="Arial" w:hAnsi="Arial" w:cs="Arial"/>
          <w:sz w:val="20"/>
        </w:rPr>
        <w:t>Печатка і підпис</w:t>
      </w:r>
    </w:p>
    <w:p w14:paraId="7FBFEE9F" w14:textId="77777777" w:rsidR="00EE6FD2" w:rsidRPr="002C52DA" w:rsidRDefault="00EE6FD2" w:rsidP="00EE6FD2">
      <w:pPr>
        <w:spacing w:line="229" w:lineRule="exact"/>
        <w:rPr>
          <w:rFonts w:ascii="Arial" w:hAnsi="Arial" w:cs="Arial"/>
        </w:rPr>
      </w:pPr>
    </w:p>
    <w:p w14:paraId="0132562E" w14:textId="77777777" w:rsidR="00EE6FD2" w:rsidRPr="002C52DA" w:rsidRDefault="00EE6FD2" w:rsidP="00EE6FD2">
      <w:pPr>
        <w:spacing w:line="360" w:lineRule="auto"/>
        <w:rPr>
          <w:rFonts w:ascii="Arial" w:hAnsi="Arial" w:cs="Arial"/>
          <w:sz w:val="20"/>
        </w:rPr>
      </w:pPr>
      <w:r w:rsidRPr="002C52DA">
        <w:rPr>
          <w:rFonts w:ascii="Arial" w:hAnsi="Arial" w:cs="Arial"/>
          <w:sz w:val="20"/>
        </w:rPr>
        <w:t>Вищевказане розпорядження може бути оскаржене ректору, яке подається через деканат протягом 14 днів з дня його отримання.</w:t>
      </w:r>
    </w:p>
    <w:p w14:paraId="0320E57A" w14:textId="1DCE0392" w:rsidR="00EE6FD2" w:rsidRPr="002C52DA" w:rsidRDefault="007966D8" w:rsidP="00EE6FD2">
      <w:pPr>
        <w:spacing w:line="20" w:lineRule="exact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AA95C2" wp14:editId="6BEA7D18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283325" cy="0"/>
                <wp:effectExtent l="0" t="0" r="0" b="0"/>
                <wp:wrapNone/>
                <wp:docPr id="11246670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C1B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05pt" to="493.2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" strokeweight="1.5pt"/>
            </w:pict>
          </mc:Fallback>
        </mc:AlternateContent>
      </w:r>
    </w:p>
    <w:p w14:paraId="201026BB" w14:textId="0C570003" w:rsidR="002F077B" w:rsidRPr="002F077B" w:rsidRDefault="002F077B" w:rsidP="002F077B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</w:p>
    <w:sectPr w:rsidR="002F077B" w:rsidRPr="002F077B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6F58" w14:textId="77777777" w:rsidR="00583BC8" w:rsidRDefault="00583BC8" w:rsidP="00AA19E5">
      <w:pPr>
        <w:spacing w:after="0" w:line="240" w:lineRule="auto"/>
      </w:pPr>
      <w:r>
        <w:separator/>
      </w:r>
    </w:p>
  </w:endnote>
  <w:endnote w:type="continuationSeparator" w:id="0">
    <w:p w14:paraId="79B12E2D" w14:textId="77777777" w:rsidR="00583BC8" w:rsidRDefault="00583BC8" w:rsidP="00AA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?Accord-Regula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486"/>
      <w:docPartObj>
        <w:docPartGallery w:val="Page Numbers (Bottom of Page)"/>
        <w:docPartUnique/>
      </w:docPartObj>
    </w:sdtPr>
    <w:sdtContent>
      <w:p w14:paraId="469F2D61" w14:textId="77777777" w:rsidR="00DC51EA" w:rsidRDefault="006535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9CC55E" w14:textId="77777777" w:rsidR="00AA19E5" w:rsidRDefault="00DC51EA" w:rsidP="00AA19E5">
    <w:pPr>
      <w:pStyle w:val="Stopka"/>
      <w:tabs>
        <w:tab w:val="left" w:pos="885"/>
      </w:tabs>
    </w:pPr>
    <w:r w:rsidRPr="00DC51E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B52BEC" wp14:editId="0362B95B">
          <wp:simplePos x="0" y="0"/>
          <wp:positionH relativeFrom="column">
            <wp:posOffset>43815</wp:posOffset>
          </wp:positionH>
          <wp:positionV relativeFrom="paragraph">
            <wp:posOffset>-146685</wp:posOffset>
          </wp:positionV>
          <wp:extent cx="5400675" cy="542925"/>
          <wp:effectExtent l="0" t="0" r="0" b="0"/>
          <wp:wrapTight wrapText="bothSides">
            <wp:wrapPolygon edited="0">
              <wp:start x="838" y="3032"/>
              <wp:lineTo x="305" y="4547"/>
              <wp:lineTo x="152" y="16674"/>
              <wp:lineTo x="533" y="18189"/>
              <wp:lineTo x="838" y="18189"/>
              <wp:lineTo x="1219" y="18189"/>
              <wp:lineTo x="13943" y="18189"/>
              <wp:lineTo x="21486" y="17432"/>
              <wp:lineTo x="21562" y="3789"/>
              <wp:lineTo x="1219" y="3032"/>
              <wp:lineTo x="838" y="3032"/>
            </wp:wrapPolygon>
          </wp:wrapTight>
          <wp:docPr id="14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A354" w14:textId="77777777" w:rsidR="00583BC8" w:rsidRDefault="00583BC8" w:rsidP="00AA19E5">
      <w:pPr>
        <w:spacing w:after="0" w:line="240" w:lineRule="auto"/>
      </w:pPr>
      <w:r>
        <w:separator/>
      </w:r>
    </w:p>
  </w:footnote>
  <w:footnote w:type="continuationSeparator" w:id="0">
    <w:p w14:paraId="4497BB34" w14:textId="77777777" w:rsidR="00583BC8" w:rsidRDefault="00583BC8" w:rsidP="00AA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9F7"/>
    <w:multiLevelType w:val="hybridMultilevel"/>
    <w:tmpl w:val="BA447C4E"/>
    <w:lvl w:ilvl="0" w:tplc="9EB4E170">
      <w:start w:val="6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" w15:restartNumberingAfterBreak="0">
    <w:nsid w:val="0CC6331F"/>
    <w:multiLevelType w:val="multilevel"/>
    <w:tmpl w:val="E672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5B0F"/>
    <w:multiLevelType w:val="hybridMultilevel"/>
    <w:tmpl w:val="305496C8"/>
    <w:lvl w:ilvl="0" w:tplc="055615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012C"/>
    <w:multiLevelType w:val="hybridMultilevel"/>
    <w:tmpl w:val="537E9462"/>
    <w:lvl w:ilvl="0" w:tplc="41720B6A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4" w15:restartNumberingAfterBreak="0">
    <w:nsid w:val="262A5BB1"/>
    <w:multiLevelType w:val="multilevel"/>
    <w:tmpl w:val="FBB4C078"/>
    <w:lvl w:ilvl="0">
      <w:start w:val="1"/>
      <w:numFmt w:val="russianUpper"/>
      <w:lvlText w:val="Article %1."/>
      <w:lvlJc w:val="left"/>
      <w:pPr>
        <w:ind w:left="0" w:firstLine="0"/>
      </w:pPr>
    </w:lvl>
    <w:lvl w:ilvl="1">
      <w:start w:val="1"/>
      <w:numFmt w:val="russianUpper"/>
      <w:isLgl/>
      <w:lvlText w:val="Section %1.%2"/>
      <w:lvlJc w:val="left"/>
      <w:pPr>
        <w:ind w:left="0" w:firstLine="0"/>
      </w:pPr>
    </w:lvl>
    <w:lvl w:ilvl="2">
      <w:start w:val="1"/>
      <w:numFmt w:val="russianUpper"/>
      <w:lvlText w:val="(%3)"/>
      <w:lvlJc w:val="left"/>
      <w:pPr>
        <w:ind w:left="720" w:hanging="432"/>
      </w:pPr>
    </w:lvl>
    <w:lvl w:ilvl="3">
      <w:start w:val="1"/>
      <w:numFmt w:val="russianUpper"/>
      <w:lvlText w:val="(%4)"/>
      <w:lvlJc w:val="right"/>
      <w:pPr>
        <w:ind w:left="864" w:hanging="144"/>
      </w:pPr>
    </w:lvl>
    <w:lvl w:ilvl="4">
      <w:start w:val="1"/>
      <w:numFmt w:val="russianUpper"/>
      <w:lvlText w:val="%5)"/>
      <w:lvlJc w:val="left"/>
      <w:pPr>
        <w:ind w:left="1008" w:hanging="432"/>
      </w:pPr>
    </w:lvl>
    <w:lvl w:ilvl="5">
      <w:start w:val="1"/>
      <w:numFmt w:val="russianUpper"/>
      <w:lvlText w:val="%6)"/>
      <w:lvlJc w:val="left"/>
      <w:pPr>
        <w:ind w:left="1152" w:hanging="432"/>
      </w:pPr>
    </w:lvl>
    <w:lvl w:ilvl="6">
      <w:start w:val="1"/>
      <w:numFmt w:val="russianUpper"/>
      <w:lvlText w:val="%7)"/>
      <w:lvlJc w:val="right"/>
      <w:pPr>
        <w:ind w:left="1296" w:hanging="288"/>
      </w:pPr>
    </w:lvl>
    <w:lvl w:ilvl="7">
      <w:start w:val="1"/>
      <w:numFmt w:val="russianUpper"/>
      <w:lvlText w:val="%8."/>
      <w:lvlJc w:val="left"/>
      <w:pPr>
        <w:ind w:left="1440" w:hanging="432"/>
      </w:pPr>
    </w:lvl>
    <w:lvl w:ilvl="8">
      <w:start w:val="1"/>
      <w:numFmt w:val="russianUpper"/>
      <w:lvlText w:val="%9."/>
      <w:lvlJc w:val="right"/>
      <w:pPr>
        <w:ind w:left="1584" w:hanging="144"/>
      </w:pPr>
    </w:lvl>
  </w:abstractNum>
  <w:abstractNum w:abstractNumId="5" w15:restartNumberingAfterBreak="0">
    <w:nsid w:val="2EAC3AB2"/>
    <w:multiLevelType w:val="hybridMultilevel"/>
    <w:tmpl w:val="0850396E"/>
    <w:lvl w:ilvl="0" w:tplc="04150017">
      <w:start w:val="1"/>
      <w:numFmt w:val="russianUpper"/>
      <w:lvlText w:val="%1)"/>
      <w:lvlJc w:val="left"/>
      <w:pPr>
        <w:ind w:left="720" w:hanging="360"/>
      </w:p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6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AD4868"/>
    <w:multiLevelType w:val="hybridMultilevel"/>
    <w:tmpl w:val="9A066874"/>
    <w:lvl w:ilvl="0" w:tplc="0415000F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8" w15:restartNumberingAfterBreak="0">
    <w:nsid w:val="340D0A6B"/>
    <w:multiLevelType w:val="hybridMultilevel"/>
    <w:tmpl w:val="3EDA7CBE"/>
    <w:lvl w:ilvl="0" w:tplc="0415000F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9" w15:restartNumberingAfterBreak="0">
    <w:nsid w:val="384022F0"/>
    <w:multiLevelType w:val="multilevel"/>
    <w:tmpl w:val="0810C26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russianUpp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russianUpp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russianUpp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russianUpp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russianUpp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russianUpp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russianUpp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F4662"/>
    <w:multiLevelType w:val="multilevel"/>
    <w:tmpl w:val="B076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95F99"/>
    <w:multiLevelType w:val="hybridMultilevel"/>
    <w:tmpl w:val="453ECD8E"/>
    <w:lvl w:ilvl="0" w:tplc="9EB4E1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2" w15:restartNumberingAfterBreak="0">
    <w:nsid w:val="4D737B41"/>
    <w:multiLevelType w:val="hybridMultilevel"/>
    <w:tmpl w:val="9BEAE772"/>
    <w:lvl w:ilvl="0" w:tplc="04150017">
      <w:start w:val="1"/>
      <w:numFmt w:val="russianUpper"/>
      <w:lvlText w:val="%1)"/>
      <w:lvlJc w:val="left"/>
      <w:pPr>
        <w:ind w:left="720" w:hanging="360"/>
      </w:p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3" w15:restartNumberingAfterBreak="0">
    <w:nsid w:val="4E030807"/>
    <w:multiLevelType w:val="multilevel"/>
    <w:tmpl w:val="0C0A0025"/>
    <w:lvl w:ilvl="0">
      <w:start w:val="1"/>
      <w:numFmt w:val="russianUpper"/>
      <w:lvlText w:val="%1"/>
      <w:lvlJc w:val="left"/>
      <w:pPr>
        <w:ind w:left="432" w:hanging="432"/>
      </w:pPr>
    </w:lvl>
    <w:lvl w:ilvl="1">
      <w:start w:val="1"/>
      <w:numFmt w:val="russianUpper"/>
      <w:lvlText w:val="%1.%2"/>
      <w:lvlJc w:val="left"/>
      <w:pPr>
        <w:ind w:left="576" w:hanging="576"/>
      </w:pPr>
    </w:lvl>
    <w:lvl w:ilvl="2">
      <w:start w:val="1"/>
      <w:numFmt w:val="russianUpper"/>
      <w:lvlText w:val="%1.%2.%3"/>
      <w:lvlJc w:val="left"/>
      <w:pPr>
        <w:ind w:left="720" w:hanging="720"/>
      </w:pPr>
    </w:lvl>
    <w:lvl w:ilvl="3">
      <w:start w:val="1"/>
      <w:numFmt w:val="russianUpper"/>
      <w:lvlText w:val="%1.%2.%3.%4"/>
      <w:lvlJc w:val="left"/>
      <w:pPr>
        <w:ind w:left="864" w:hanging="864"/>
      </w:pPr>
    </w:lvl>
    <w:lvl w:ilvl="4">
      <w:start w:val="1"/>
      <w:numFmt w:val="russianUpper"/>
      <w:lvlText w:val="%1.%2.%3.%4.%5"/>
      <w:lvlJc w:val="left"/>
      <w:pPr>
        <w:ind w:left="1008" w:hanging="1008"/>
      </w:pPr>
    </w:lvl>
    <w:lvl w:ilvl="5">
      <w:start w:val="1"/>
      <w:numFmt w:val="russianUpper"/>
      <w:lvlText w:val="%1.%2.%3.%4.%5.%6"/>
      <w:lvlJc w:val="left"/>
      <w:pPr>
        <w:ind w:left="1152" w:hanging="1152"/>
      </w:pPr>
    </w:lvl>
    <w:lvl w:ilvl="6">
      <w:start w:val="1"/>
      <w:numFmt w:val="russianUpper"/>
      <w:lvlText w:val="%1.%2.%3.%4.%5.%6.%7"/>
      <w:lvlJc w:val="left"/>
      <w:pPr>
        <w:ind w:left="1296" w:hanging="1296"/>
      </w:pPr>
    </w:lvl>
    <w:lvl w:ilvl="7">
      <w:start w:val="1"/>
      <w:numFmt w:val="russianUpper"/>
      <w:lvlText w:val="%1.%2.%3.%4.%5.%6.%7.%8"/>
      <w:lvlJc w:val="left"/>
      <w:pPr>
        <w:ind w:left="1440" w:hanging="1440"/>
      </w:pPr>
    </w:lvl>
    <w:lvl w:ilvl="8">
      <w:start w:val="1"/>
      <w:numFmt w:val="russianUpper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3468F"/>
    <w:multiLevelType w:val="multilevel"/>
    <w:tmpl w:val="0C0A001F"/>
    <w:lvl w:ilvl="0">
      <w:start w:val="1"/>
      <w:numFmt w:val="russianUpper"/>
      <w:lvlText w:val="%1."/>
      <w:lvlJc w:val="left"/>
      <w:pPr>
        <w:ind w:left="360" w:hanging="360"/>
      </w:pPr>
    </w:lvl>
    <w:lvl w:ilvl="1">
      <w:start w:val="1"/>
      <w:numFmt w:val="russianUpper"/>
      <w:lvlText w:val="%1.%2."/>
      <w:lvlJc w:val="left"/>
      <w:pPr>
        <w:ind w:left="792" w:hanging="432"/>
      </w:pPr>
    </w:lvl>
    <w:lvl w:ilvl="2">
      <w:start w:val="1"/>
      <w:numFmt w:val="russianUpper"/>
      <w:lvlText w:val="%1.%2.%3."/>
      <w:lvlJc w:val="left"/>
      <w:pPr>
        <w:ind w:left="1224" w:hanging="504"/>
      </w:pPr>
    </w:lvl>
    <w:lvl w:ilvl="3">
      <w:start w:val="1"/>
      <w:numFmt w:val="russianUpper"/>
      <w:lvlText w:val="%1.%2.%3.%4."/>
      <w:lvlJc w:val="left"/>
      <w:pPr>
        <w:ind w:left="1728" w:hanging="648"/>
      </w:pPr>
    </w:lvl>
    <w:lvl w:ilvl="4">
      <w:start w:val="1"/>
      <w:numFmt w:val="russianUpper"/>
      <w:lvlText w:val="%1.%2.%3.%4.%5."/>
      <w:lvlJc w:val="left"/>
      <w:pPr>
        <w:ind w:left="2232" w:hanging="792"/>
      </w:pPr>
    </w:lvl>
    <w:lvl w:ilvl="5">
      <w:start w:val="1"/>
      <w:numFmt w:val="russianUpper"/>
      <w:lvlText w:val="%1.%2.%3.%4.%5.%6."/>
      <w:lvlJc w:val="left"/>
      <w:pPr>
        <w:ind w:left="2736" w:hanging="936"/>
      </w:pPr>
    </w:lvl>
    <w:lvl w:ilvl="6">
      <w:start w:val="1"/>
      <w:numFmt w:val="russianUpper"/>
      <w:lvlText w:val="%1.%2.%3.%4.%5.%6.%7."/>
      <w:lvlJc w:val="left"/>
      <w:pPr>
        <w:ind w:left="3240" w:hanging="1080"/>
      </w:pPr>
    </w:lvl>
    <w:lvl w:ilvl="7">
      <w:start w:val="1"/>
      <w:numFmt w:val="russianUpper"/>
      <w:lvlText w:val="%1.%2.%3.%4.%5.%6.%7.%8."/>
      <w:lvlJc w:val="left"/>
      <w:pPr>
        <w:ind w:left="3744" w:hanging="1224"/>
      </w:pPr>
    </w:lvl>
    <w:lvl w:ilvl="8">
      <w:start w:val="1"/>
      <w:numFmt w:val="russianUpper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792213"/>
    <w:multiLevelType w:val="hybridMultilevel"/>
    <w:tmpl w:val="C502613C"/>
    <w:lvl w:ilvl="0" w:tplc="0C0A000F">
      <w:start w:val="1"/>
      <w:numFmt w:val="russianUpper"/>
      <w:lvlText w:val="%1."/>
      <w:lvlJc w:val="left"/>
      <w:pPr>
        <w:ind w:left="720" w:hanging="360"/>
      </w:pPr>
    </w:lvl>
    <w:lvl w:ilvl="1" w:tplc="0C0A0019" w:tentative="1">
      <w:start w:val="1"/>
      <w:numFmt w:val="russianUpper"/>
      <w:lvlText w:val="%2."/>
      <w:lvlJc w:val="left"/>
      <w:pPr>
        <w:ind w:left="1440" w:hanging="360"/>
      </w:pPr>
    </w:lvl>
    <w:lvl w:ilvl="2" w:tplc="0C0A001B" w:tentative="1">
      <w:start w:val="1"/>
      <w:numFmt w:val="russianUpper"/>
      <w:lvlText w:val="%3."/>
      <w:lvlJc w:val="right"/>
      <w:pPr>
        <w:ind w:left="2160" w:hanging="180"/>
      </w:pPr>
    </w:lvl>
    <w:lvl w:ilvl="3" w:tplc="0C0A000F" w:tentative="1">
      <w:start w:val="1"/>
      <w:numFmt w:val="russianUpper"/>
      <w:lvlText w:val="%4."/>
      <w:lvlJc w:val="left"/>
      <w:pPr>
        <w:ind w:left="2880" w:hanging="360"/>
      </w:pPr>
    </w:lvl>
    <w:lvl w:ilvl="4" w:tplc="0C0A0019" w:tentative="1">
      <w:start w:val="1"/>
      <w:numFmt w:val="russianUpper"/>
      <w:lvlText w:val="%5."/>
      <w:lvlJc w:val="left"/>
      <w:pPr>
        <w:ind w:left="3600" w:hanging="360"/>
      </w:pPr>
    </w:lvl>
    <w:lvl w:ilvl="5" w:tplc="0C0A001B" w:tentative="1">
      <w:start w:val="1"/>
      <w:numFmt w:val="russianUpper"/>
      <w:lvlText w:val="%6."/>
      <w:lvlJc w:val="right"/>
      <w:pPr>
        <w:ind w:left="4320" w:hanging="180"/>
      </w:pPr>
    </w:lvl>
    <w:lvl w:ilvl="6" w:tplc="0C0A000F" w:tentative="1">
      <w:start w:val="1"/>
      <w:numFmt w:val="russianUpper"/>
      <w:lvlText w:val="%7."/>
      <w:lvlJc w:val="left"/>
      <w:pPr>
        <w:ind w:left="5040" w:hanging="360"/>
      </w:pPr>
    </w:lvl>
    <w:lvl w:ilvl="7" w:tplc="0C0A0019" w:tentative="1">
      <w:start w:val="1"/>
      <w:numFmt w:val="russianUpper"/>
      <w:lvlText w:val="%8."/>
      <w:lvlJc w:val="left"/>
      <w:pPr>
        <w:ind w:left="5760" w:hanging="360"/>
      </w:pPr>
    </w:lvl>
    <w:lvl w:ilvl="8" w:tplc="0C0A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7" w15:restartNumberingAfterBreak="0">
    <w:nsid w:val="5AF52E64"/>
    <w:multiLevelType w:val="hybridMultilevel"/>
    <w:tmpl w:val="CEAC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37AE"/>
    <w:multiLevelType w:val="hybridMultilevel"/>
    <w:tmpl w:val="61FA20FE"/>
    <w:lvl w:ilvl="0" w:tplc="04150017">
      <w:start w:val="1"/>
      <w:numFmt w:val="russianUpper"/>
      <w:lvlText w:val="%1)"/>
      <w:lvlJc w:val="left"/>
      <w:pPr>
        <w:ind w:left="720" w:hanging="360"/>
      </w:p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9" w15:restartNumberingAfterBreak="0">
    <w:nsid w:val="6027097E"/>
    <w:multiLevelType w:val="multilevel"/>
    <w:tmpl w:val="0C0A001D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russianUpper"/>
      <w:lvlText w:val="(%4)"/>
      <w:lvlJc w:val="left"/>
      <w:pPr>
        <w:ind w:left="1440" w:hanging="360"/>
      </w:pPr>
    </w:lvl>
    <w:lvl w:ilvl="4">
      <w:start w:val="1"/>
      <w:numFmt w:val="russianUpper"/>
      <w:lvlText w:val="(%5)"/>
      <w:lvlJc w:val="left"/>
      <w:pPr>
        <w:ind w:left="1800" w:hanging="360"/>
      </w:pPr>
    </w:lvl>
    <w:lvl w:ilvl="5">
      <w:start w:val="1"/>
      <w:numFmt w:val="russianUpper"/>
      <w:lvlText w:val="(%6)"/>
      <w:lvlJc w:val="left"/>
      <w:pPr>
        <w:ind w:left="2160" w:hanging="360"/>
      </w:pPr>
    </w:lvl>
    <w:lvl w:ilvl="6">
      <w:start w:val="1"/>
      <w:numFmt w:val="russianUpper"/>
      <w:lvlText w:val="%7."/>
      <w:lvlJc w:val="left"/>
      <w:pPr>
        <w:ind w:left="2520" w:hanging="360"/>
      </w:pPr>
    </w:lvl>
    <w:lvl w:ilvl="7">
      <w:start w:val="1"/>
      <w:numFmt w:val="russianUpper"/>
      <w:lvlText w:val="%8."/>
      <w:lvlJc w:val="left"/>
      <w:pPr>
        <w:ind w:left="2880" w:hanging="360"/>
      </w:pPr>
    </w:lvl>
    <w:lvl w:ilvl="8">
      <w:start w:val="1"/>
      <w:numFmt w:val="russianUpper"/>
      <w:lvlText w:val="%9."/>
      <w:lvlJc w:val="left"/>
      <w:pPr>
        <w:ind w:left="3240" w:hanging="360"/>
      </w:pPr>
    </w:lvl>
  </w:abstractNum>
  <w:abstractNum w:abstractNumId="20" w15:restartNumberingAfterBreak="0">
    <w:nsid w:val="6AB14565"/>
    <w:multiLevelType w:val="hybridMultilevel"/>
    <w:tmpl w:val="CC4CFD7C"/>
    <w:lvl w:ilvl="0" w:tplc="9EB4E1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21" w15:restartNumberingAfterBreak="0">
    <w:nsid w:val="70523D8B"/>
    <w:multiLevelType w:val="hybridMultilevel"/>
    <w:tmpl w:val="6D245BCC"/>
    <w:lvl w:ilvl="0" w:tplc="04150017">
      <w:start w:val="1"/>
      <w:numFmt w:val="russianUpper"/>
      <w:lvlText w:val="%1)"/>
      <w:lvlJc w:val="left"/>
      <w:pPr>
        <w:ind w:left="720" w:hanging="360"/>
      </w:p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num w:numId="1" w16cid:durableId="1583297954">
    <w:abstractNumId w:val="14"/>
  </w:num>
  <w:num w:numId="2" w16cid:durableId="1259145144">
    <w:abstractNumId w:val="16"/>
  </w:num>
  <w:num w:numId="3" w16cid:durableId="1045909693">
    <w:abstractNumId w:val="19"/>
  </w:num>
  <w:num w:numId="4" w16cid:durableId="1455904970">
    <w:abstractNumId w:val="15"/>
  </w:num>
  <w:num w:numId="5" w16cid:durableId="1960842360">
    <w:abstractNumId w:val="6"/>
  </w:num>
  <w:num w:numId="6" w16cid:durableId="1590113696">
    <w:abstractNumId w:val="4"/>
  </w:num>
  <w:num w:numId="7" w16cid:durableId="1756437252">
    <w:abstractNumId w:val="13"/>
  </w:num>
  <w:num w:numId="8" w16cid:durableId="2010865259">
    <w:abstractNumId w:val="8"/>
  </w:num>
  <w:num w:numId="9" w16cid:durableId="950824944">
    <w:abstractNumId w:val="7"/>
  </w:num>
  <w:num w:numId="10" w16cid:durableId="266818754">
    <w:abstractNumId w:val="3"/>
  </w:num>
  <w:num w:numId="11" w16cid:durableId="446967605">
    <w:abstractNumId w:val="5"/>
  </w:num>
  <w:num w:numId="12" w16cid:durableId="450826330">
    <w:abstractNumId w:val="11"/>
  </w:num>
  <w:num w:numId="13" w16cid:durableId="45226785">
    <w:abstractNumId w:val="12"/>
  </w:num>
  <w:num w:numId="14" w16cid:durableId="192890448">
    <w:abstractNumId w:val="18"/>
  </w:num>
  <w:num w:numId="15" w16cid:durableId="39061832">
    <w:abstractNumId w:val="0"/>
  </w:num>
  <w:num w:numId="16" w16cid:durableId="1429738677">
    <w:abstractNumId w:val="20"/>
  </w:num>
  <w:num w:numId="17" w16cid:durableId="492380488">
    <w:abstractNumId w:val="21"/>
  </w:num>
  <w:num w:numId="18" w16cid:durableId="1871338211">
    <w:abstractNumId w:val="1"/>
  </w:num>
  <w:num w:numId="19" w16cid:durableId="1537425239">
    <w:abstractNumId w:val="10"/>
  </w:num>
  <w:num w:numId="20" w16cid:durableId="2141340547">
    <w:abstractNumId w:val="9"/>
  </w:num>
  <w:num w:numId="21" w16cid:durableId="153837291">
    <w:abstractNumId w:val="2"/>
  </w:num>
  <w:num w:numId="22" w16cid:durableId="5978320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B37D2"/>
    <w:rsid w:val="000F319D"/>
    <w:rsid w:val="000F6147"/>
    <w:rsid w:val="00112029"/>
    <w:rsid w:val="00135412"/>
    <w:rsid w:val="00207915"/>
    <w:rsid w:val="002A7C8E"/>
    <w:rsid w:val="002F077B"/>
    <w:rsid w:val="00357AD0"/>
    <w:rsid w:val="00361FF4"/>
    <w:rsid w:val="003B5299"/>
    <w:rsid w:val="003E7BF6"/>
    <w:rsid w:val="00493A0C"/>
    <w:rsid w:val="004D6B48"/>
    <w:rsid w:val="00531A4E"/>
    <w:rsid w:val="00535F5A"/>
    <w:rsid w:val="005423F8"/>
    <w:rsid w:val="00555F58"/>
    <w:rsid w:val="00583BC8"/>
    <w:rsid w:val="005C1289"/>
    <w:rsid w:val="005E33F6"/>
    <w:rsid w:val="0064732F"/>
    <w:rsid w:val="0065354D"/>
    <w:rsid w:val="006928FD"/>
    <w:rsid w:val="00696CED"/>
    <w:rsid w:val="006D45F8"/>
    <w:rsid w:val="006E2AF4"/>
    <w:rsid w:val="006E6663"/>
    <w:rsid w:val="007966D8"/>
    <w:rsid w:val="007E1CDA"/>
    <w:rsid w:val="00820EFE"/>
    <w:rsid w:val="00885C3E"/>
    <w:rsid w:val="008B3AC2"/>
    <w:rsid w:val="008D4A52"/>
    <w:rsid w:val="008F680D"/>
    <w:rsid w:val="00903EE9"/>
    <w:rsid w:val="00947AF9"/>
    <w:rsid w:val="00971452"/>
    <w:rsid w:val="00AA19E5"/>
    <w:rsid w:val="00AC197E"/>
    <w:rsid w:val="00AE5810"/>
    <w:rsid w:val="00B21D59"/>
    <w:rsid w:val="00BD419F"/>
    <w:rsid w:val="00BE790C"/>
    <w:rsid w:val="00BF6EA6"/>
    <w:rsid w:val="00D43D47"/>
    <w:rsid w:val="00D9626A"/>
    <w:rsid w:val="00DC51EA"/>
    <w:rsid w:val="00DF064E"/>
    <w:rsid w:val="00E37427"/>
    <w:rsid w:val="00E9084D"/>
    <w:rsid w:val="00EE6FD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13BEE"/>
  <w15:docId w15:val="{7E36B184-F20C-C549-9A85-5BF7D8D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173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E2AF4"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6E2AF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9E5"/>
  </w:style>
  <w:style w:type="paragraph" w:styleId="Stopka">
    <w:name w:val="footer"/>
    <w:basedOn w:val="Normalny"/>
    <w:link w:val="StopkaZnak"/>
    <w:uiPriority w:val="99"/>
    <w:unhideWhenUsed/>
    <w:rsid w:val="00AA1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E5"/>
  </w:style>
  <w:style w:type="character" w:customStyle="1" w:styleId="markedcontent">
    <w:name w:val="markedcontent"/>
    <w:basedOn w:val="Domylnaczcionkaakapitu"/>
    <w:rsid w:val="00AA19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9E5"/>
    <w:rPr>
      <w:rFonts w:asciiTheme="majorHAnsi" w:eastAsiaTheme="majorEastAsia" w:hAnsiTheme="majorHAnsi" w:cstheme="majorBidi"/>
      <w:b/>
      <w:bCs/>
      <w:color w:val="FF1732" w:themeColor="accent1"/>
    </w:rPr>
  </w:style>
  <w:style w:type="paragraph" w:styleId="NormalnyWeb">
    <w:name w:val="Normal (Web)"/>
    <w:basedOn w:val="Normalny"/>
    <w:uiPriority w:val="99"/>
    <w:unhideWhenUsed/>
    <w:rsid w:val="00AA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9E5"/>
    <w:pPr>
      <w:spacing w:before="0" w:after="0" w:line="240" w:lineRule="auto"/>
      <w:ind w:left="720"/>
      <w:contextualSpacing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E5810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2F077B"/>
    <w:rPr>
      <w:b/>
      <w:bCs/>
    </w:rPr>
  </w:style>
  <w:style w:type="character" w:styleId="Uwydatnienie">
    <w:name w:val="Emphasis"/>
    <w:basedOn w:val="Domylnaczcionkaakapitu"/>
    <w:uiPriority w:val="20"/>
    <w:qFormat/>
    <w:rsid w:val="002F077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F077B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9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8718-1407-470C-911C-80100FA4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Monika Sucha</cp:lastModifiedBy>
  <cp:revision>1</cp:revision>
  <dcterms:created xsi:type="dcterms:W3CDTF">2021-11-29T08:01:00Z</dcterms:created>
  <dcterms:modified xsi:type="dcterms:W3CDTF">2023-09-27T14:55:00Z</dcterms:modified>
</cp:coreProperties>
</file>